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7BD3" w14:textId="77777777" w:rsidR="005B03C1" w:rsidRDefault="005B03C1" w:rsidP="00326736">
      <w:pPr>
        <w:jc w:val="center"/>
        <w:rPr>
          <w:sz w:val="36"/>
          <w:szCs w:val="36"/>
        </w:rPr>
      </w:pPr>
    </w:p>
    <w:p w14:paraId="720A3DE4" w14:textId="00AFE428" w:rsidR="005B03C1" w:rsidRDefault="005B03C1" w:rsidP="00326736">
      <w:pPr>
        <w:jc w:val="center"/>
        <w:rPr>
          <w:sz w:val="36"/>
          <w:szCs w:val="36"/>
        </w:rPr>
      </w:pPr>
      <w:r>
        <w:rPr>
          <w:noProof/>
          <w:sz w:val="28"/>
          <w:szCs w:val="28"/>
        </w:rPr>
        <w:drawing>
          <wp:anchor distT="0" distB="0" distL="114300" distR="114300" simplePos="0" relativeHeight="251658240" behindDoc="0" locked="0" layoutInCell="1" allowOverlap="1" wp14:anchorId="0B2EC1ED" wp14:editId="4C073F50">
            <wp:simplePos x="0" y="0"/>
            <wp:positionH relativeFrom="column">
              <wp:posOffset>114300</wp:posOffset>
            </wp:positionH>
            <wp:positionV relativeFrom="paragraph">
              <wp:posOffset>178435</wp:posOffset>
            </wp:positionV>
            <wp:extent cx="1714500" cy="1714500"/>
            <wp:effectExtent l="0" t="0" r="0" b="12700"/>
            <wp:wrapSquare wrapText="bothSides"/>
            <wp:docPr id="1" name="Picture 1" descr="Macintosh HD:Users:user:Documents:SEA:Events:Hockey:2020 U Cup:Creative:U CUP Logo:U Cup Logos: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ocuments:SEA:Events:Hockey:2020 U Cup:Creative:U CUP Logo:U Cup Logos:Primary-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A0D8D" w14:textId="24E6BC61" w:rsidR="005B03C1" w:rsidRDefault="005B03C1" w:rsidP="005B03C1">
      <w:pPr>
        <w:jc w:val="center"/>
        <w:rPr>
          <w:sz w:val="36"/>
          <w:szCs w:val="36"/>
        </w:rPr>
      </w:pPr>
      <w:r>
        <w:rPr>
          <w:noProof/>
          <w:sz w:val="36"/>
          <w:szCs w:val="36"/>
        </w:rPr>
        <w:drawing>
          <wp:anchor distT="0" distB="0" distL="114300" distR="114300" simplePos="0" relativeHeight="251659264" behindDoc="0" locked="0" layoutInCell="1" allowOverlap="1" wp14:anchorId="25381F89" wp14:editId="07A7A88E">
            <wp:simplePos x="0" y="0"/>
            <wp:positionH relativeFrom="column">
              <wp:posOffset>2962910</wp:posOffset>
            </wp:positionH>
            <wp:positionV relativeFrom="paragraph">
              <wp:posOffset>241935</wp:posOffset>
            </wp:positionV>
            <wp:extent cx="1188085" cy="1285240"/>
            <wp:effectExtent l="0" t="0" r="5715" b="10160"/>
            <wp:wrapSquare wrapText="bothSides"/>
            <wp:docPr id="2" name="Picture 2" descr="Macintosh HD:Users:user:Documents:SEA:Events:Hockey:2020 U Cup:Creative:Acadia Logos:Acadia - A - ACA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ocuments:SEA:Events:Hockey:2020 U Cup:Creative:Acadia Logos:Acadia - A - ACAD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8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164DE" w14:textId="222EBCBB" w:rsidR="00A9204E" w:rsidRDefault="00326736" w:rsidP="00326736">
      <w:pPr>
        <w:jc w:val="center"/>
        <w:rPr>
          <w:sz w:val="36"/>
          <w:szCs w:val="36"/>
        </w:rPr>
      </w:pPr>
      <w:r>
        <w:rPr>
          <w:sz w:val="36"/>
          <w:szCs w:val="36"/>
        </w:rPr>
        <w:t>2020 U Sports University Cup</w:t>
      </w:r>
    </w:p>
    <w:p w14:paraId="172CC3E8" w14:textId="13291029" w:rsidR="00326736" w:rsidRDefault="00326736" w:rsidP="00326736">
      <w:pPr>
        <w:jc w:val="center"/>
        <w:rPr>
          <w:sz w:val="36"/>
          <w:szCs w:val="36"/>
        </w:rPr>
      </w:pPr>
      <w:r>
        <w:rPr>
          <w:sz w:val="36"/>
          <w:szCs w:val="36"/>
        </w:rPr>
        <w:t>MEDIA ACCREDITATION FORM</w:t>
      </w:r>
    </w:p>
    <w:p w14:paraId="5B2917C5" w14:textId="3BE03333" w:rsidR="00326736" w:rsidRDefault="00326736" w:rsidP="00326736">
      <w:pPr>
        <w:jc w:val="center"/>
        <w:rPr>
          <w:sz w:val="28"/>
          <w:szCs w:val="28"/>
        </w:rPr>
      </w:pPr>
      <w:r w:rsidRPr="00326736">
        <w:rPr>
          <w:sz w:val="28"/>
          <w:szCs w:val="28"/>
        </w:rPr>
        <w:t>March 11 to 15, 2020</w:t>
      </w:r>
    </w:p>
    <w:p w14:paraId="1CD6F357" w14:textId="72F014D4" w:rsidR="00326736" w:rsidRDefault="00326736" w:rsidP="00326736">
      <w:pPr>
        <w:jc w:val="center"/>
        <w:rPr>
          <w:sz w:val="28"/>
          <w:szCs w:val="28"/>
        </w:rPr>
      </w:pPr>
      <w:r>
        <w:rPr>
          <w:sz w:val="28"/>
          <w:szCs w:val="28"/>
        </w:rPr>
        <w:t>Scotiabank Centre, Halifax, NS</w:t>
      </w:r>
    </w:p>
    <w:p w14:paraId="2650763B" w14:textId="77777777" w:rsidR="005B03C1" w:rsidRDefault="005B03C1" w:rsidP="00326736">
      <w:pPr>
        <w:jc w:val="center"/>
        <w:rPr>
          <w:sz w:val="28"/>
          <w:szCs w:val="28"/>
        </w:rPr>
      </w:pPr>
    </w:p>
    <w:p w14:paraId="7F5BF1D6" w14:textId="0559A372" w:rsidR="00326736" w:rsidRDefault="00326736" w:rsidP="00326736">
      <w:pPr>
        <w:jc w:val="center"/>
        <w:rPr>
          <w:sz w:val="28"/>
          <w:szCs w:val="28"/>
        </w:rPr>
      </w:pPr>
    </w:p>
    <w:p w14:paraId="42D5AD21" w14:textId="77777777" w:rsidR="005B03C1" w:rsidRDefault="005B03C1" w:rsidP="00326736">
      <w:pPr>
        <w:jc w:val="center"/>
        <w:rPr>
          <w:sz w:val="28"/>
          <w:szCs w:val="28"/>
        </w:rPr>
      </w:pPr>
    </w:p>
    <w:p w14:paraId="5ADFF3E6" w14:textId="09C1A846" w:rsidR="00326736" w:rsidRDefault="00326736" w:rsidP="00326736">
      <w:pPr>
        <w:rPr>
          <w:sz w:val="28"/>
          <w:szCs w:val="28"/>
        </w:rPr>
      </w:pPr>
      <w:r>
        <w:rPr>
          <w:sz w:val="28"/>
          <w:szCs w:val="28"/>
        </w:rPr>
        <w:t>Name_______________________________________________________</w:t>
      </w:r>
    </w:p>
    <w:p w14:paraId="73893017" w14:textId="7FF49CD3" w:rsidR="00326736" w:rsidRDefault="00326736" w:rsidP="00326736">
      <w:pPr>
        <w:rPr>
          <w:sz w:val="28"/>
          <w:szCs w:val="28"/>
        </w:rPr>
      </w:pPr>
      <w:r>
        <w:rPr>
          <w:sz w:val="28"/>
          <w:szCs w:val="28"/>
        </w:rPr>
        <w:t>Media Outlet_________________________________________________</w:t>
      </w:r>
    </w:p>
    <w:p w14:paraId="25EC28D9" w14:textId="20C16455" w:rsidR="00326736" w:rsidRDefault="00326736" w:rsidP="00326736">
      <w:pPr>
        <w:rPr>
          <w:sz w:val="28"/>
          <w:szCs w:val="28"/>
        </w:rPr>
      </w:pPr>
      <w:r>
        <w:rPr>
          <w:sz w:val="28"/>
          <w:szCs w:val="28"/>
        </w:rPr>
        <w:t>Outlet Twitter Handle__________________________________________</w:t>
      </w:r>
    </w:p>
    <w:p w14:paraId="46630A5E" w14:textId="6C334D67" w:rsidR="00326736" w:rsidRDefault="00326736" w:rsidP="00326736">
      <w:pPr>
        <w:rPr>
          <w:sz w:val="28"/>
          <w:szCs w:val="28"/>
        </w:rPr>
      </w:pPr>
      <w:r>
        <w:rPr>
          <w:sz w:val="28"/>
          <w:szCs w:val="28"/>
        </w:rPr>
        <w:t>Name of Director/Editor________________________________________</w:t>
      </w:r>
    </w:p>
    <w:p w14:paraId="25DF07A9" w14:textId="18362BCC" w:rsidR="00326736" w:rsidRDefault="00326736" w:rsidP="00326736">
      <w:pPr>
        <w:rPr>
          <w:sz w:val="28"/>
          <w:szCs w:val="28"/>
        </w:rPr>
      </w:pPr>
      <w:r>
        <w:rPr>
          <w:sz w:val="28"/>
          <w:szCs w:val="28"/>
        </w:rPr>
        <w:t>Mailing Address_______________________________________________</w:t>
      </w:r>
    </w:p>
    <w:p w14:paraId="3F2D61E1" w14:textId="656133F5" w:rsidR="00326736" w:rsidRDefault="00326736" w:rsidP="00326736">
      <w:pPr>
        <w:rPr>
          <w:sz w:val="28"/>
          <w:szCs w:val="28"/>
        </w:rPr>
      </w:pPr>
      <w:r>
        <w:rPr>
          <w:sz w:val="28"/>
          <w:szCs w:val="28"/>
        </w:rPr>
        <w:t>Phone (home)______________ Cell______________ Work____________</w:t>
      </w:r>
    </w:p>
    <w:p w14:paraId="5D13367D" w14:textId="71AFB69A" w:rsidR="00326736" w:rsidRDefault="00326736" w:rsidP="00326736">
      <w:pPr>
        <w:rPr>
          <w:sz w:val="28"/>
          <w:szCs w:val="28"/>
        </w:rPr>
      </w:pPr>
      <w:r>
        <w:rPr>
          <w:sz w:val="28"/>
          <w:szCs w:val="28"/>
        </w:rPr>
        <w:t>Email_______________________________________________________</w:t>
      </w:r>
    </w:p>
    <w:p w14:paraId="25C24EE2" w14:textId="7CFD348B" w:rsidR="00326736" w:rsidRDefault="00326736" w:rsidP="00326736">
      <w:pPr>
        <w:rPr>
          <w:sz w:val="28"/>
          <w:szCs w:val="28"/>
        </w:rPr>
      </w:pPr>
      <w:r>
        <w:rPr>
          <w:sz w:val="28"/>
          <w:szCs w:val="28"/>
        </w:rPr>
        <w:t>Professional Twitter Handle_____________________________________</w:t>
      </w:r>
    </w:p>
    <w:p w14:paraId="18D5A96A" w14:textId="57D11728" w:rsidR="00326736" w:rsidRDefault="00326736" w:rsidP="00326736">
      <w:pPr>
        <w:rPr>
          <w:sz w:val="28"/>
          <w:szCs w:val="28"/>
        </w:rPr>
      </w:pPr>
    </w:p>
    <w:p w14:paraId="0B723699" w14:textId="69B2739C" w:rsidR="00326736" w:rsidRDefault="00326736" w:rsidP="00326736">
      <w:pPr>
        <w:pStyle w:val="ListParagraph"/>
        <w:numPr>
          <w:ilvl w:val="0"/>
          <w:numId w:val="24"/>
        </w:numPr>
        <w:rPr>
          <w:sz w:val="28"/>
          <w:szCs w:val="28"/>
        </w:rPr>
      </w:pPr>
      <w:r>
        <w:rPr>
          <w:sz w:val="28"/>
          <w:szCs w:val="28"/>
        </w:rPr>
        <w:t>Please check one of the following:</w:t>
      </w:r>
      <w:r>
        <w:rPr>
          <w:sz w:val="28"/>
          <w:szCs w:val="28"/>
        </w:rPr>
        <w:br/>
        <w:t xml:space="preserve">___ I will be covering the </w:t>
      </w:r>
      <w:r w:rsidR="00C32B15">
        <w:rPr>
          <w:sz w:val="28"/>
          <w:szCs w:val="28"/>
        </w:rPr>
        <w:t>University Cup only if ___________ is playing.</w:t>
      </w:r>
      <w:r w:rsidR="00C32B15">
        <w:rPr>
          <w:sz w:val="28"/>
          <w:szCs w:val="28"/>
        </w:rPr>
        <w:br/>
        <w:t>___ I will be covering the University Cup regardless of the teams playing</w:t>
      </w:r>
      <w:r w:rsidR="00F41189">
        <w:rPr>
          <w:sz w:val="28"/>
          <w:szCs w:val="28"/>
        </w:rPr>
        <w:br/>
      </w:r>
    </w:p>
    <w:p w14:paraId="5E5BCC8B" w14:textId="7E0A0DF2" w:rsidR="00C32B15" w:rsidRDefault="00C32B15" w:rsidP="00326736">
      <w:pPr>
        <w:pStyle w:val="ListParagraph"/>
        <w:numPr>
          <w:ilvl w:val="0"/>
          <w:numId w:val="24"/>
        </w:numPr>
        <w:rPr>
          <w:sz w:val="28"/>
          <w:szCs w:val="28"/>
        </w:rPr>
      </w:pPr>
      <w:r>
        <w:rPr>
          <w:sz w:val="28"/>
          <w:szCs w:val="28"/>
        </w:rPr>
        <w:t>The capacity in which I will be covering the University Cup Championship:</w:t>
      </w:r>
      <w:r>
        <w:rPr>
          <w:sz w:val="28"/>
          <w:szCs w:val="28"/>
        </w:rPr>
        <w:br/>
        <w:t>___ Newspaper Reporter   ____ Television Reporter  ____ Radio Reporter</w:t>
      </w:r>
      <w:r>
        <w:rPr>
          <w:sz w:val="28"/>
          <w:szCs w:val="28"/>
        </w:rPr>
        <w:br/>
        <w:t>___ Still Photographer        ____ Camera Person          ____ Internet</w:t>
      </w:r>
      <w:r>
        <w:rPr>
          <w:sz w:val="28"/>
          <w:szCs w:val="28"/>
        </w:rPr>
        <w:br/>
        <w:t xml:space="preserve">___ Other Print Reporter   ____ Sports Information Officer </w:t>
      </w:r>
      <w:r>
        <w:rPr>
          <w:sz w:val="28"/>
          <w:szCs w:val="28"/>
        </w:rPr>
        <w:br/>
        <w:t>___ Web Broadcast     ____ Other (please specify)___________________</w:t>
      </w:r>
      <w:r w:rsidR="00F41189">
        <w:rPr>
          <w:sz w:val="28"/>
          <w:szCs w:val="28"/>
        </w:rPr>
        <w:br/>
      </w:r>
    </w:p>
    <w:p w14:paraId="1C83C01E" w14:textId="62A2066B" w:rsidR="00F41189" w:rsidRDefault="00C32B15" w:rsidP="000C4606">
      <w:pPr>
        <w:pStyle w:val="ListParagraph"/>
        <w:numPr>
          <w:ilvl w:val="0"/>
          <w:numId w:val="24"/>
        </w:numPr>
        <w:rPr>
          <w:sz w:val="28"/>
          <w:szCs w:val="28"/>
        </w:rPr>
      </w:pPr>
      <w:r w:rsidRPr="00F41189">
        <w:rPr>
          <w:sz w:val="28"/>
          <w:szCs w:val="28"/>
        </w:rPr>
        <w:t>I intend to cover the following University Cup events as media:</w:t>
      </w:r>
      <w:r w:rsidRPr="00F41189">
        <w:rPr>
          <w:sz w:val="28"/>
          <w:szCs w:val="28"/>
        </w:rPr>
        <w:br/>
        <w:t>___ Meet the Coaches Media Conference</w:t>
      </w:r>
      <w:r w:rsidR="000C4606" w:rsidRPr="00F41189">
        <w:rPr>
          <w:sz w:val="28"/>
          <w:szCs w:val="28"/>
        </w:rPr>
        <w:t>,</w:t>
      </w:r>
      <w:r w:rsidRPr="00F41189">
        <w:rPr>
          <w:sz w:val="28"/>
          <w:szCs w:val="28"/>
        </w:rPr>
        <w:t xml:space="preserve"> </w:t>
      </w:r>
      <w:r w:rsidR="000C4606" w:rsidRPr="00F41189">
        <w:rPr>
          <w:sz w:val="28"/>
          <w:szCs w:val="28"/>
        </w:rPr>
        <w:t>Wed, March 11, 2020, 11:15am at the Scotiabank Centre, Sport Hall of Fame</w:t>
      </w:r>
      <w:r w:rsidR="000C4606" w:rsidRPr="00F41189">
        <w:rPr>
          <w:sz w:val="28"/>
          <w:szCs w:val="28"/>
        </w:rPr>
        <w:br/>
        <w:t>___ U SPORTS All-Canadian Gala Award</w:t>
      </w:r>
      <w:r w:rsidR="005B03C1">
        <w:rPr>
          <w:sz w:val="28"/>
          <w:szCs w:val="28"/>
        </w:rPr>
        <w:t>s Dinner, Wed, March 11, 2020. 6</w:t>
      </w:r>
      <w:r w:rsidR="000C4606" w:rsidRPr="00F41189">
        <w:rPr>
          <w:sz w:val="28"/>
          <w:szCs w:val="28"/>
        </w:rPr>
        <w:t xml:space="preserve">:30pm at Marriott Halifax </w:t>
      </w:r>
      <w:proofErr w:type="spellStart"/>
      <w:r w:rsidR="000C4606" w:rsidRPr="00F41189">
        <w:rPr>
          <w:sz w:val="28"/>
          <w:szCs w:val="28"/>
        </w:rPr>
        <w:t>Harbourfront</w:t>
      </w:r>
      <w:proofErr w:type="spellEnd"/>
      <w:r w:rsidR="000C4606" w:rsidRPr="00F41189">
        <w:rPr>
          <w:sz w:val="28"/>
          <w:szCs w:val="28"/>
        </w:rPr>
        <w:t xml:space="preserve"> Hotel</w:t>
      </w:r>
      <w:r w:rsidR="000C4606" w:rsidRPr="00F41189">
        <w:rPr>
          <w:sz w:val="28"/>
          <w:szCs w:val="28"/>
        </w:rPr>
        <w:br/>
        <w:t>___ University Cup Tournament Play, March 12 to 15, 2020</w:t>
      </w:r>
      <w:r w:rsidR="00F41189">
        <w:rPr>
          <w:sz w:val="28"/>
          <w:szCs w:val="28"/>
        </w:rPr>
        <w:br/>
      </w:r>
    </w:p>
    <w:p w14:paraId="1396D834" w14:textId="6E06F8CD" w:rsidR="000C4606" w:rsidRDefault="000C4606" w:rsidP="000C4606">
      <w:pPr>
        <w:pStyle w:val="ListParagraph"/>
        <w:numPr>
          <w:ilvl w:val="0"/>
          <w:numId w:val="24"/>
        </w:numPr>
        <w:rPr>
          <w:sz w:val="28"/>
          <w:szCs w:val="28"/>
        </w:rPr>
      </w:pPr>
      <w:r w:rsidRPr="00F41189">
        <w:rPr>
          <w:sz w:val="28"/>
          <w:szCs w:val="28"/>
        </w:rPr>
        <w:t>Media Seating</w:t>
      </w:r>
      <w:r w:rsidRPr="00F41189">
        <w:rPr>
          <w:sz w:val="28"/>
          <w:szCs w:val="28"/>
        </w:rPr>
        <w:br/>
        <w:t>___ I require a seat in the Press Box for all games</w:t>
      </w:r>
      <w:r w:rsidR="002907DE" w:rsidRPr="00F41189">
        <w:rPr>
          <w:sz w:val="28"/>
          <w:szCs w:val="28"/>
        </w:rPr>
        <w:br/>
        <w:t>___ I do not require a seat in the Press Box for all games</w:t>
      </w:r>
      <w:r w:rsidR="00F41189" w:rsidRPr="00F41189">
        <w:rPr>
          <w:sz w:val="28"/>
          <w:szCs w:val="28"/>
        </w:rPr>
        <w:br/>
      </w:r>
    </w:p>
    <w:p w14:paraId="7CDD21B7" w14:textId="77777777" w:rsidR="005B03C1" w:rsidRDefault="005B03C1" w:rsidP="005B03C1">
      <w:pPr>
        <w:pStyle w:val="ListParagraph"/>
        <w:rPr>
          <w:sz w:val="28"/>
          <w:szCs w:val="28"/>
        </w:rPr>
      </w:pPr>
    </w:p>
    <w:p w14:paraId="363CBD0E" w14:textId="77777777" w:rsidR="005B03C1" w:rsidRPr="00F41189" w:rsidRDefault="005B03C1" w:rsidP="005B03C1">
      <w:pPr>
        <w:pStyle w:val="ListParagraph"/>
        <w:rPr>
          <w:sz w:val="28"/>
          <w:szCs w:val="28"/>
        </w:rPr>
      </w:pPr>
    </w:p>
    <w:p w14:paraId="783418B6" w14:textId="091722D0" w:rsidR="002907DE" w:rsidRDefault="002907DE" w:rsidP="002907DE">
      <w:pPr>
        <w:pStyle w:val="ListParagraph"/>
        <w:numPr>
          <w:ilvl w:val="0"/>
          <w:numId w:val="24"/>
        </w:numPr>
        <w:rPr>
          <w:sz w:val="28"/>
          <w:szCs w:val="28"/>
        </w:rPr>
      </w:pPr>
      <w:r>
        <w:rPr>
          <w:sz w:val="28"/>
          <w:szCs w:val="28"/>
        </w:rPr>
        <w:lastRenderedPageBreak/>
        <w:t>Hotel Information:</w:t>
      </w:r>
      <w:r>
        <w:rPr>
          <w:sz w:val="28"/>
          <w:szCs w:val="28"/>
        </w:rPr>
        <w:br/>
        <w:t xml:space="preserve">Halifax Marriott </w:t>
      </w:r>
      <w:proofErr w:type="spellStart"/>
      <w:r>
        <w:rPr>
          <w:sz w:val="28"/>
          <w:szCs w:val="28"/>
        </w:rPr>
        <w:t>Harbourfront</w:t>
      </w:r>
      <w:proofErr w:type="spellEnd"/>
      <w:r>
        <w:rPr>
          <w:sz w:val="28"/>
          <w:szCs w:val="28"/>
        </w:rPr>
        <w:t xml:space="preserve"> Hotel</w:t>
      </w:r>
      <w:r w:rsidR="003D6504">
        <w:rPr>
          <w:sz w:val="28"/>
          <w:szCs w:val="28"/>
        </w:rPr>
        <w:t>;</w:t>
      </w:r>
      <w:r>
        <w:rPr>
          <w:sz w:val="28"/>
          <w:szCs w:val="28"/>
        </w:rPr>
        <w:br/>
        <w:t>1919 Upper Water Street, Halifax, NS, B3J 3J5</w:t>
      </w:r>
      <w:r>
        <w:rPr>
          <w:sz w:val="28"/>
          <w:szCs w:val="28"/>
        </w:rPr>
        <w:br/>
      </w:r>
      <w:r w:rsidR="00F41189">
        <w:rPr>
          <w:sz w:val="28"/>
          <w:szCs w:val="28"/>
        </w:rPr>
        <w:t>1-855-516-1093, 902-421-1700</w:t>
      </w:r>
      <w:r>
        <w:rPr>
          <w:sz w:val="28"/>
          <w:szCs w:val="28"/>
        </w:rPr>
        <w:br/>
      </w:r>
      <w:r>
        <w:rPr>
          <w:sz w:val="28"/>
          <w:szCs w:val="28"/>
        </w:rPr>
        <w:br/>
      </w:r>
      <w:r w:rsidR="00F41189">
        <w:rPr>
          <w:sz w:val="28"/>
          <w:szCs w:val="28"/>
        </w:rPr>
        <w:t>Hotel Halifax</w:t>
      </w:r>
      <w:r w:rsidR="00F41189">
        <w:rPr>
          <w:sz w:val="28"/>
          <w:szCs w:val="28"/>
        </w:rPr>
        <w:br/>
        <w:t>1990 Barrington Street, Halifax, NS, B3J 1P2</w:t>
      </w:r>
      <w:r w:rsidR="00F41189">
        <w:rPr>
          <w:sz w:val="28"/>
          <w:szCs w:val="28"/>
        </w:rPr>
        <w:br/>
        <w:t>902-425-6700 or 1-888-236-2427</w:t>
      </w:r>
    </w:p>
    <w:p w14:paraId="33479336" w14:textId="19228159" w:rsidR="003D6504" w:rsidRPr="003D6504" w:rsidRDefault="00F41189" w:rsidP="003D6504">
      <w:pPr>
        <w:pStyle w:val="ListParagraph"/>
        <w:rPr>
          <w:sz w:val="28"/>
          <w:szCs w:val="28"/>
        </w:rPr>
      </w:pPr>
      <w:r>
        <w:rPr>
          <w:sz w:val="28"/>
          <w:szCs w:val="28"/>
        </w:rPr>
        <w:t>Notes:</w:t>
      </w:r>
      <w:r>
        <w:rPr>
          <w:sz w:val="28"/>
          <w:szCs w:val="28"/>
        </w:rPr>
        <w:br/>
      </w:r>
      <w:r w:rsidR="003D6504">
        <w:rPr>
          <w:sz w:val="28"/>
          <w:szCs w:val="28"/>
        </w:rPr>
        <w:t>**</w:t>
      </w:r>
      <w:r>
        <w:rPr>
          <w:sz w:val="28"/>
          <w:szCs w:val="28"/>
        </w:rPr>
        <w:t>Application does not guarantee accreditation</w:t>
      </w:r>
      <w:r w:rsidR="003D6504">
        <w:rPr>
          <w:sz w:val="28"/>
          <w:szCs w:val="28"/>
        </w:rPr>
        <w:t>; applicants will be notified about the status of application via email.</w:t>
      </w:r>
      <w:r w:rsidR="003D6504">
        <w:rPr>
          <w:sz w:val="28"/>
          <w:szCs w:val="28"/>
        </w:rPr>
        <w:br/>
      </w:r>
    </w:p>
    <w:p w14:paraId="7FED9C84" w14:textId="45438A62" w:rsidR="003D6504" w:rsidRDefault="003D6504" w:rsidP="003D6504">
      <w:pPr>
        <w:pStyle w:val="ListParagraph"/>
        <w:rPr>
          <w:sz w:val="28"/>
          <w:szCs w:val="28"/>
        </w:rPr>
      </w:pPr>
      <w:r>
        <w:rPr>
          <w:sz w:val="28"/>
          <w:szCs w:val="28"/>
        </w:rPr>
        <w:t xml:space="preserve">**Media accreditation applications are to be completed and returned no later than Monday March 9, 2020, by email to </w:t>
      </w:r>
      <w:r w:rsidR="005B03C1">
        <w:rPr>
          <w:sz w:val="28"/>
          <w:szCs w:val="28"/>
        </w:rPr>
        <w:t>jjacobson@eastlink.ca.</w:t>
      </w:r>
      <w:r>
        <w:rPr>
          <w:sz w:val="28"/>
          <w:szCs w:val="28"/>
        </w:rPr>
        <w:t xml:space="preserve"> </w:t>
      </w:r>
      <w:r>
        <w:rPr>
          <w:sz w:val="28"/>
          <w:szCs w:val="28"/>
        </w:rPr>
        <w:br/>
      </w:r>
      <w:r>
        <w:rPr>
          <w:sz w:val="28"/>
          <w:szCs w:val="28"/>
        </w:rPr>
        <w:br/>
        <w:t xml:space="preserve">**A complete schedule of events (practices, games, </w:t>
      </w:r>
      <w:proofErr w:type="spellStart"/>
      <w:r>
        <w:rPr>
          <w:sz w:val="28"/>
          <w:szCs w:val="28"/>
        </w:rPr>
        <w:t>etc</w:t>
      </w:r>
      <w:proofErr w:type="spellEnd"/>
      <w:r>
        <w:rPr>
          <w:sz w:val="28"/>
          <w:szCs w:val="28"/>
        </w:rPr>
        <w:t>) will be sent to you with your confirmation of your accreditation.</w:t>
      </w:r>
      <w:r>
        <w:rPr>
          <w:sz w:val="28"/>
          <w:szCs w:val="28"/>
        </w:rPr>
        <w:br/>
      </w:r>
      <w:r>
        <w:rPr>
          <w:sz w:val="28"/>
          <w:szCs w:val="28"/>
        </w:rPr>
        <w:br/>
        <w:t>**Accreditation pickup is located in the Media Centre, Scotiabank Centre,</w:t>
      </w:r>
      <w:r>
        <w:rPr>
          <w:sz w:val="28"/>
          <w:szCs w:val="28"/>
        </w:rPr>
        <w:br/>
        <w:t xml:space="preserve">Wednesday March 11, 2020, 10:00am to 3:00pm </w:t>
      </w:r>
      <w:r>
        <w:rPr>
          <w:sz w:val="28"/>
          <w:szCs w:val="28"/>
        </w:rPr>
        <w:br/>
        <w:t>Thursday March 11 to Sunday March 15, 2020, 9am to 3pm daily</w:t>
      </w:r>
    </w:p>
    <w:p w14:paraId="0783924C" w14:textId="5D90274D" w:rsidR="00C074CE" w:rsidRDefault="00C074CE" w:rsidP="003D6504">
      <w:pPr>
        <w:pStyle w:val="ListParagraph"/>
        <w:rPr>
          <w:sz w:val="28"/>
          <w:szCs w:val="28"/>
        </w:rPr>
      </w:pPr>
    </w:p>
    <w:p w14:paraId="7E40AFED" w14:textId="471109AF" w:rsidR="00C074CE" w:rsidRDefault="00C074CE" w:rsidP="003D6504">
      <w:pPr>
        <w:pStyle w:val="ListParagraph"/>
        <w:rPr>
          <w:sz w:val="24"/>
          <w:szCs w:val="24"/>
        </w:rPr>
      </w:pPr>
      <w:r>
        <w:rPr>
          <w:sz w:val="28"/>
          <w:szCs w:val="28"/>
        </w:rPr>
        <w:t>CAMERA AND VIDEO OPERATORS PLEASE NOTE</w:t>
      </w:r>
      <w:r>
        <w:rPr>
          <w:sz w:val="28"/>
          <w:szCs w:val="28"/>
        </w:rPr>
        <w:br/>
      </w:r>
      <w:r>
        <w:rPr>
          <w:sz w:val="24"/>
          <w:szCs w:val="24"/>
        </w:rPr>
        <w:t>No photographers/ENG operators/reporters will be allowed to shoot still or moving photos during the event without the proper pass. The undersigned agrees that all photographs taken/articles written during the festivities are exclusively for the editorial usage for the publications listed above.</w:t>
      </w:r>
    </w:p>
    <w:p w14:paraId="73AD58EF" w14:textId="5C39CB46" w:rsidR="00C074CE" w:rsidRDefault="00C074CE" w:rsidP="003D6504">
      <w:pPr>
        <w:pStyle w:val="ListParagraph"/>
        <w:rPr>
          <w:sz w:val="24"/>
          <w:szCs w:val="24"/>
        </w:rPr>
      </w:pPr>
    </w:p>
    <w:p w14:paraId="30381F69" w14:textId="3CDF537B" w:rsidR="00C074CE" w:rsidRDefault="00C074CE" w:rsidP="003D6504">
      <w:pPr>
        <w:pStyle w:val="ListParagraph"/>
        <w:rPr>
          <w:sz w:val="24"/>
          <w:szCs w:val="24"/>
        </w:rPr>
      </w:pPr>
      <w:r>
        <w:rPr>
          <w:sz w:val="24"/>
          <w:szCs w:val="24"/>
        </w:rPr>
        <w:t>The undersigned further agrees that they will not be permitted to use strobe lighting during the events.</w:t>
      </w:r>
    </w:p>
    <w:p w14:paraId="5E925CCA" w14:textId="2FFE99AF" w:rsidR="00C074CE" w:rsidRDefault="00C074CE" w:rsidP="003D6504">
      <w:pPr>
        <w:pStyle w:val="ListParagraph"/>
        <w:rPr>
          <w:sz w:val="24"/>
          <w:szCs w:val="24"/>
        </w:rPr>
      </w:pPr>
    </w:p>
    <w:p w14:paraId="555AA26B" w14:textId="0C886D4C" w:rsidR="00C074CE" w:rsidRDefault="00C074CE" w:rsidP="003D6504">
      <w:pPr>
        <w:pStyle w:val="ListParagraph"/>
        <w:rPr>
          <w:sz w:val="24"/>
          <w:szCs w:val="24"/>
        </w:rPr>
      </w:pPr>
      <w:r>
        <w:rPr>
          <w:sz w:val="24"/>
          <w:szCs w:val="24"/>
        </w:rPr>
        <w:t>ENG camera operators will be permitted to shoot live game footage during the event, and will be permitted to shoot pre and post game media conferences and other events associated with the games.</w:t>
      </w:r>
    </w:p>
    <w:p w14:paraId="68D5A3CB" w14:textId="66F9A2DF" w:rsidR="00C074CE" w:rsidRDefault="00C074CE" w:rsidP="003D6504">
      <w:pPr>
        <w:pStyle w:val="ListParagraph"/>
        <w:rPr>
          <w:sz w:val="24"/>
          <w:szCs w:val="24"/>
        </w:rPr>
      </w:pPr>
    </w:p>
    <w:p w14:paraId="11EA3615" w14:textId="4DBC9D07" w:rsidR="00C074CE" w:rsidRDefault="00C074CE" w:rsidP="003D6504">
      <w:pPr>
        <w:pStyle w:val="ListParagraph"/>
        <w:rPr>
          <w:sz w:val="24"/>
          <w:szCs w:val="24"/>
        </w:rPr>
      </w:pPr>
      <w:r>
        <w:rPr>
          <w:sz w:val="24"/>
          <w:szCs w:val="24"/>
        </w:rPr>
        <w:t xml:space="preserve">The undersigned acknowledges that they have read the above terms and conditions for which the pass is issued and agrees to abide by them. Failure to do so may result in legal action and/or forfeiture of privileges granted by U SPORTS and the Host </w:t>
      </w:r>
      <w:r w:rsidR="00892DFE">
        <w:rPr>
          <w:sz w:val="24"/>
          <w:szCs w:val="24"/>
        </w:rPr>
        <w:t>Committee by both the individual and the organization that they represent.</w:t>
      </w:r>
    </w:p>
    <w:p w14:paraId="57E0E7AA" w14:textId="6A244197" w:rsidR="00892DFE" w:rsidRDefault="00892DFE" w:rsidP="003D6504">
      <w:pPr>
        <w:pStyle w:val="ListParagraph"/>
        <w:rPr>
          <w:sz w:val="24"/>
          <w:szCs w:val="24"/>
        </w:rPr>
      </w:pPr>
    </w:p>
    <w:p w14:paraId="0BF54016" w14:textId="66152E6E" w:rsidR="00892DFE" w:rsidRPr="00892DFE" w:rsidRDefault="00892DFE" w:rsidP="003D6504">
      <w:pPr>
        <w:pStyle w:val="ListParagraph"/>
        <w:rPr>
          <w:sz w:val="32"/>
          <w:szCs w:val="32"/>
        </w:rPr>
      </w:pPr>
      <w:r>
        <w:rPr>
          <w:sz w:val="32"/>
          <w:szCs w:val="32"/>
        </w:rPr>
        <w:t>X</w:t>
      </w:r>
    </w:p>
    <w:p w14:paraId="05B5D7EE" w14:textId="7B99E52D" w:rsidR="00892DFE" w:rsidRPr="005B03C1" w:rsidRDefault="00892DFE" w:rsidP="005B03C1">
      <w:pPr>
        <w:pStyle w:val="ListParagraph"/>
        <w:rPr>
          <w:sz w:val="18"/>
          <w:szCs w:val="18"/>
        </w:rPr>
      </w:pPr>
      <w:r>
        <w:rPr>
          <w:sz w:val="24"/>
          <w:szCs w:val="24"/>
        </w:rPr>
        <w:t>_______________________________________________</w:t>
      </w:r>
      <w:r>
        <w:rPr>
          <w:sz w:val="24"/>
          <w:szCs w:val="24"/>
        </w:rPr>
        <w:br/>
      </w:r>
      <w:r>
        <w:rPr>
          <w:sz w:val="18"/>
          <w:szCs w:val="18"/>
        </w:rPr>
        <w:t>Signature of Applicant</w:t>
      </w:r>
      <w:bookmarkStart w:id="0" w:name="_GoBack"/>
      <w:bookmarkEnd w:id="0"/>
    </w:p>
    <w:p w14:paraId="5030A86B" w14:textId="75B9DEA5" w:rsidR="00892DFE" w:rsidRDefault="00892DFE" w:rsidP="003D6504">
      <w:pPr>
        <w:pStyle w:val="ListParagraph"/>
        <w:rPr>
          <w:sz w:val="18"/>
          <w:szCs w:val="18"/>
        </w:rPr>
      </w:pPr>
    </w:p>
    <w:p w14:paraId="769F4E9C" w14:textId="2D3ABEFB" w:rsidR="00892DFE" w:rsidRPr="00892DFE" w:rsidRDefault="00892DFE" w:rsidP="003D6504">
      <w:pPr>
        <w:pStyle w:val="ListParagraph"/>
        <w:rPr>
          <w:sz w:val="32"/>
          <w:szCs w:val="32"/>
        </w:rPr>
      </w:pPr>
      <w:r>
        <w:rPr>
          <w:sz w:val="32"/>
          <w:szCs w:val="32"/>
        </w:rPr>
        <w:t>X</w:t>
      </w:r>
    </w:p>
    <w:p w14:paraId="4B337074" w14:textId="35EC8671" w:rsidR="00892DFE" w:rsidRPr="00892DFE" w:rsidRDefault="00892DFE" w:rsidP="003D6504">
      <w:pPr>
        <w:pStyle w:val="ListParagraph"/>
        <w:rPr>
          <w:sz w:val="18"/>
          <w:szCs w:val="18"/>
        </w:rPr>
      </w:pPr>
      <w:r>
        <w:rPr>
          <w:sz w:val="18"/>
          <w:szCs w:val="18"/>
        </w:rPr>
        <w:t>_______________________________________________________________</w:t>
      </w:r>
      <w:r>
        <w:rPr>
          <w:sz w:val="18"/>
          <w:szCs w:val="18"/>
        </w:rPr>
        <w:br/>
        <w:t>Signature of Editor/Sports Director</w:t>
      </w:r>
    </w:p>
    <w:sectPr w:rsidR="00892DFE" w:rsidRPr="00892DFE" w:rsidSect="00F41189">
      <w:pgSz w:w="12240" w:h="15840"/>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8E248E"/>
    <w:multiLevelType w:val="hybridMultilevel"/>
    <w:tmpl w:val="F942E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36"/>
    <w:rsid w:val="000C4606"/>
    <w:rsid w:val="002907DE"/>
    <w:rsid w:val="00326736"/>
    <w:rsid w:val="003D6504"/>
    <w:rsid w:val="005B03C1"/>
    <w:rsid w:val="00645252"/>
    <w:rsid w:val="006D3D74"/>
    <w:rsid w:val="0083569A"/>
    <w:rsid w:val="00892DFE"/>
    <w:rsid w:val="00A9204E"/>
    <w:rsid w:val="00C074CE"/>
    <w:rsid w:val="00C32B15"/>
    <w:rsid w:val="00C56087"/>
    <w:rsid w:val="00F4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8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26736"/>
    <w:pPr>
      <w:ind w:left="720"/>
      <w:contextualSpacing/>
    </w:pPr>
  </w:style>
  <w:style w:type="character" w:customStyle="1" w:styleId="UnresolvedMention">
    <w:name w:val="Unresolved Mention"/>
    <w:basedOn w:val="DefaultParagraphFont"/>
    <w:uiPriority w:val="99"/>
    <w:semiHidden/>
    <w:unhideWhenUsed/>
    <w:rsid w:val="003D650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26736"/>
    <w:pPr>
      <w:ind w:left="720"/>
      <w:contextualSpacing/>
    </w:pPr>
  </w:style>
  <w:style w:type="character" w:customStyle="1" w:styleId="UnresolvedMention">
    <w:name w:val="Unresolved Mention"/>
    <w:basedOn w:val="DefaultParagraphFont"/>
    <w:uiPriority w:val="99"/>
    <w:semiHidden/>
    <w:unhideWhenUsed/>
    <w:rsid w:val="003D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e\AppData\Local\Microsoft\Office\16.0\DTS\en-US%7bFEE0A82B-7D89-48CB-A2B2-93722B923F64%7d\%7b0B60ACA7-914C-40F9-8CFA-E42980ADCE64%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\Users\Lorne\AppData\Local\Microsoft\Office\16.0\DTS\en-US{FEE0A82B-7D89-48CB-A2B2-93722B923F64}\{0B60ACA7-914C-40F9-8CFA-E42980ADCE64}tf02786999.dotx</Template>
  <TotalTime>1</TotalTime>
  <Pages>2</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Lorne</dc:creator>
  <cp:keywords/>
  <dc:description/>
  <cp:lastModifiedBy>Rhea Koivu</cp:lastModifiedBy>
  <cp:revision>2</cp:revision>
  <cp:lastPrinted>2020-01-30T06:30:00Z</cp:lastPrinted>
  <dcterms:created xsi:type="dcterms:W3CDTF">2020-01-30T14:26:00Z</dcterms:created>
  <dcterms:modified xsi:type="dcterms:W3CDTF">2020-01-30T14:26:00Z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